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33E41" w14:paraId="7D5CB212" w14:textId="77777777"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6"/>
              <w:gridCol w:w="2734"/>
              <w:gridCol w:w="2760"/>
              <w:gridCol w:w="2558"/>
            </w:tblGrid>
            <w:tr w:rsidR="004A7506" w14:paraId="32DDBC07" w14:textId="77777777" w:rsidTr="004A7506">
              <w:trPr>
                <w:trHeight w:val="354"/>
              </w:trPr>
              <w:tc>
                <w:tcPr>
                  <w:tcW w:w="27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13E8" w14:textId="77777777" w:rsidR="00833E4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Matter ID: </w:t>
                  </w: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 xml:space="preserve">CL2023-0001239 </w:t>
                  </w:r>
                </w:p>
              </w:tc>
            </w:tr>
            <w:tr w:rsidR="004A7506" w14:paraId="0F6EC176" w14:textId="77777777" w:rsidTr="004A7506">
              <w:trPr>
                <w:trHeight w:val="354"/>
              </w:trPr>
              <w:tc>
                <w:tcPr>
                  <w:tcW w:w="27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319CD" w14:textId="77777777" w:rsidR="00833E41" w:rsidRDefault="00000000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  <w:sz w:val="28"/>
                    </w:rPr>
                    <w:t xml:space="preserve">Council Introduction Date: </w:t>
                  </w:r>
                  <w:r>
                    <w:rPr>
                      <w:rFonts w:ascii="Segoe UI" w:eastAsia="Segoe UI" w:hAnsi="Segoe UI"/>
                      <w:color w:val="000000"/>
                      <w:sz w:val="28"/>
                    </w:rPr>
                    <w:t>6/21/2023</w:t>
                  </w:r>
                </w:p>
              </w:tc>
            </w:tr>
            <w:tr w:rsidR="004A7506" w14:paraId="414F7C70" w14:textId="77777777" w:rsidTr="004A7506">
              <w:trPr>
                <w:trHeight w:val="354"/>
              </w:trPr>
              <w:tc>
                <w:tcPr>
                  <w:tcW w:w="27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078D3" w14:textId="77777777" w:rsidR="00833E41" w:rsidRDefault="00000000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  <w:sz w:val="28"/>
                    </w:rPr>
                    <w:t xml:space="preserve">Committee: </w:t>
                  </w:r>
                  <w:r>
                    <w:rPr>
                      <w:rFonts w:ascii="Segoe UI" w:eastAsia="Segoe UI" w:hAnsi="Segoe UI"/>
                      <w:color w:val="000000"/>
                      <w:sz w:val="28"/>
                    </w:rPr>
                    <w:t>Committee on Finance</w:t>
                  </w:r>
                </w:p>
              </w:tc>
            </w:tr>
            <w:tr w:rsidR="004A7506" w14:paraId="680E4548" w14:textId="77777777" w:rsidTr="004A7506">
              <w:trPr>
                <w:trHeight w:val="354"/>
              </w:trPr>
              <w:tc>
                <w:tcPr>
                  <w:tcW w:w="27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BC9D" w14:textId="77777777" w:rsidR="00833E41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Category: </w:t>
                  </w: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CLAIMS | Damage to Property</w:t>
                  </w:r>
                </w:p>
              </w:tc>
            </w:tr>
            <w:tr w:rsidR="004A7506" w14:paraId="25DBDE0C" w14:textId="77777777" w:rsidTr="004A7506">
              <w:trPr>
                <w:trHeight w:val="282"/>
              </w:trPr>
              <w:tc>
                <w:tcPr>
                  <w:tcW w:w="27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4CE66" w14:textId="77777777" w:rsidR="00833E41" w:rsidRDefault="00000000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  <w:sz w:val="28"/>
                    </w:rPr>
                    <w:t xml:space="preserve">Matter Type: </w:t>
                  </w:r>
                  <w:r>
                    <w:rPr>
                      <w:rFonts w:ascii="Segoe UI" w:eastAsia="Segoe UI" w:hAnsi="Segoe UI"/>
                      <w:color w:val="000000"/>
                      <w:sz w:val="28"/>
                    </w:rPr>
                    <w:t>Claim</w:t>
                  </w:r>
                </w:p>
              </w:tc>
            </w:tr>
            <w:tr w:rsidR="004A7506" w14:paraId="28538F27" w14:textId="77777777" w:rsidTr="004A7506">
              <w:trPr>
                <w:trHeight w:val="354"/>
              </w:trPr>
              <w:tc>
                <w:tcPr>
                  <w:tcW w:w="27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2423B" w14:textId="77777777" w:rsidR="00833E41" w:rsidRDefault="00000000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  <w:sz w:val="28"/>
                    </w:rPr>
                    <w:t xml:space="preserve">Description: </w:t>
                  </w:r>
                  <w:r>
                    <w:rPr>
                      <w:rFonts w:ascii="Segoe UI" w:eastAsia="Segoe UI" w:hAnsi="Segoe UI"/>
                      <w:color w:val="000000"/>
                      <w:sz w:val="28"/>
                    </w:rPr>
                    <w:t xml:space="preserve">Damage to property claim for Harris, Maggie </w:t>
                  </w:r>
                </w:p>
              </w:tc>
            </w:tr>
            <w:tr w:rsidR="00833E41" w14:paraId="712B4345" w14:textId="77777777">
              <w:trPr>
                <w:trHeight w:val="282"/>
              </w:trPr>
              <w:tc>
                <w:tcPr>
                  <w:tcW w:w="27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81DE" w14:textId="77777777" w:rsidR="00833E41" w:rsidRDefault="00833E41">
                  <w:pPr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DEC0D" w14:textId="77777777" w:rsidR="00833E41" w:rsidRDefault="00833E41">
                  <w:pPr>
                    <w:spacing w:after="0" w:line="240" w:lineRule="auto"/>
                  </w:pP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596BA" w14:textId="77777777" w:rsidR="00833E41" w:rsidRDefault="00833E41">
                  <w:pPr>
                    <w:spacing w:after="0" w:line="240" w:lineRule="auto"/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4158B" w14:textId="77777777" w:rsidR="00833E41" w:rsidRDefault="00833E41">
                  <w:pPr>
                    <w:spacing w:after="0" w:line="240" w:lineRule="auto"/>
                  </w:pPr>
                </w:p>
              </w:tc>
            </w:tr>
            <w:tr w:rsidR="004A7506" w14:paraId="5FC4C9E8" w14:textId="77777777" w:rsidTr="004A7506">
              <w:trPr>
                <w:trHeight w:val="1351"/>
              </w:trPr>
              <w:tc>
                <w:tcPr>
                  <w:tcW w:w="27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98"/>
                  </w:tblGrid>
                  <w:tr w:rsidR="00833E41" w14:paraId="5A7AA564" w14:textId="77777777">
                    <w:trPr>
                      <w:trHeight w:val="528"/>
                    </w:trPr>
                    <w:tc>
                      <w:tcPr>
                        <w:tcW w:w="1079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98"/>
                        </w:tblGrid>
                        <w:tr w:rsidR="00833E41" w14:paraId="2F49BD14" w14:textId="77777777">
                          <w:trPr>
                            <w:trHeight w:val="450"/>
                          </w:trPr>
                          <w:tc>
                            <w:tcPr>
                              <w:tcW w:w="108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C09CBD" w14:textId="77777777" w:rsidR="00833E41" w:rsidRDefault="00000000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32"/>
                                </w:rPr>
                                <w:t>Sponsors</w:t>
                              </w:r>
                            </w:p>
                          </w:tc>
                        </w:tr>
                      </w:tbl>
                      <w:p w14:paraId="3AE76781" w14:textId="77777777" w:rsidR="00833E41" w:rsidRDefault="00833E41">
                        <w:pPr>
                          <w:spacing w:after="0" w:line="240" w:lineRule="auto"/>
                        </w:pPr>
                      </w:p>
                    </w:tc>
                  </w:tr>
                  <w:tr w:rsidR="00833E41" w14:paraId="47C5A625" w14:textId="77777777">
                    <w:trPr>
                      <w:trHeight w:val="20"/>
                    </w:trPr>
                    <w:tc>
                      <w:tcPr>
                        <w:tcW w:w="10799" w:type="dxa"/>
                      </w:tcPr>
                      <w:p w14:paraId="2E27CBE4" w14:textId="77777777" w:rsidR="00833E41" w:rsidRDefault="00833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33E41" w14:paraId="63632375" w14:textId="77777777">
                    <w:tc>
                      <w:tcPr>
                        <w:tcW w:w="10799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29"/>
                          <w:gridCol w:w="3609"/>
                          <w:gridCol w:w="3442"/>
                        </w:tblGrid>
                        <w:tr w:rsidR="00833E41" w14:paraId="69D762EB" w14:textId="77777777">
                          <w:trPr>
                            <w:trHeight w:val="311"/>
                          </w:trPr>
                          <w:tc>
                            <w:tcPr>
                              <w:tcW w:w="37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3BBC0" w14:textId="77777777" w:rsidR="00833E41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8"/>
                                </w:rPr>
                                <w:t>Sponsor Name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67437" w14:textId="77777777" w:rsidR="00833E41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8"/>
                                </w:rPr>
                                <w:t>Ward/Office</w:t>
                              </w:r>
                            </w:p>
                          </w:tc>
                          <w:tc>
                            <w:tcPr>
                              <w:tcW w:w="344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65360C" w14:textId="77777777" w:rsidR="00833E41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8"/>
                                </w:rPr>
                                <w:t>Sponsorship</w:t>
                              </w:r>
                            </w:p>
                          </w:tc>
                        </w:tr>
                        <w:tr w:rsidR="00833E41" w14:paraId="2E48BED4" w14:textId="77777777">
                          <w:trPr>
                            <w:trHeight w:val="311"/>
                          </w:trPr>
                          <w:tc>
                            <w:tcPr>
                              <w:tcW w:w="37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FAB541" w14:textId="77777777" w:rsidR="00833E41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8"/>
                                </w:rPr>
                                <w:t xml:space="preserve">Misc., Transmittal  </w:t>
                              </w:r>
                            </w:p>
                          </w:tc>
                          <w:tc>
                            <w:tcPr>
                              <w:tcW w:w="361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0836F5" w14:textId="77777777" w:rsidR="00833E41" w:rsidRDefault="00000000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8"/>
                                </w:rPr>
                                <w:t>Misc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8"/>
                                </w:rPr>
                                <w:t>Transmital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44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31459F" w14:textId="77777777" w:rsidR="00833E41" w:rsidRDefault="00000000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8"/>
                                </w:rPr>
                                <w:t>Sponsor</w:t>
                              </w:r>
                            </w:p>
                          </w:tc>
                        </w:tr>
                      </w:tbl>
                      <w:p w14:paraId="37CD8B3B" w14:textId="77777777" w:rsidR="00833E41" w:rsidRDefault="00833E41">
                        <w:pPr>
                          <w:spacing w:after="0" w:line="240" w:lineRule="auto"/>
                        </w:pPr>
                      </w:p>
                    </w:tc>
                  </w:tr>
                  <w:tr w:rsidR="00833E41" w14:paraId="528A6688" w14:textId="77777777">
                    <w:trPr>
                      <w:trHeight w:val="23"/>
                    </w:trPr>
                    <w:tc>
                      <w:tcPr>
                        <w:tcW w:w="10799" w:type="dxa"/>
                      </w:tcPr>
                      <w:p w14:paraId="6D543537" w14:textId="77777777" w:rsidR="00833E41" w:rsidRDefault="00833E4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28C4A72" w14:textId="77777777" w:rsidR="00833E41" w:rsidRDefault="00833E41">
                  <w:pPr>
                    <w:spacing w:after="0" w:line="240" w:lineRule="auto"/>
                  </w:pPr>
                </w:p>
              </w:tc>
            </w:tr>
          </w:tbl>
          <w:p w14:paraId="1B82A0BA" w14:textId="77777777" w:rsidR="00833E41" w:rsidRDefault="00833E41">
            <w:pPr>
              <w:spacing w:after="0" w:line="240" w:lineRule="auto"/>
            </w:pPr>
          </w:p>
        </w:tc>
      </w:tr>
      <w:tr w:rsidR="00833E41" w14:paraId="6C2D9CCA" w14:textId="77777777">
        <w:trPr>
          <w:trHeight w:val="1024"/>
        </w:trPr>
        <w:tc>
          <w:tcPr>
            <w:tcW w:w="10800" w:type="dxa"/>
          </w:tcPr>
          <w:p w14:paraId="682846B6" w14:textId="77777777" w:rsidR="00833E41" w:rsidRDefault="00833E41">
            <w:pPr>
              <w:pStyle w:val="EmptyCellLayoutStyle"/>
              <w:spacing w:after="0" w:line="240" w:lineRule="auto"/>
            </w:pPr>
          </w:p>
        </w:tc>
      </w:tr>
    </w:tbl>
    <w:p w14:paraId="2CE4E812" w14:textId="77777777" w:rsidR="00833E41" w:rsidRDefault="00833E41">
      <w:pPr>
        <w:spacing w:after="0" w:line="240" w:lineRule="auto"/>
      </w:pPr>
    </w:p>
    <w:sectPr w:rsidR="00833E41">
      <w:headerReference w:type="default" r:id="rId7"/>
      <w:footerReference w:type="default" r:id="rId8"/>
      <w:pgSz w:w="12240" w:h="15840"/>
      <w:pgMar w:top="720" w:right="720" w:bottom="144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95FF" w14:textId="77777777" w:rsidR="00A0394E" w:rsidRDefault="00A0394E">
      <w:pPr>
        <w:spacing w:after="0" w:line="240" w:lineRule="auto"/>
      </w:pPr>
      <w:r>
        <w:separator/>
      </w:r>
    </w:p>
  </w:endnote>
  <w:endnote w:type="continuationSeparator" w:id="0">
    <w:p w14:paraId="14DBB145" w14:textId="77777777" w:rsidR="00A0394E" w:rsidRDefault="00A0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8"/>
      <w:gridCol w:w="1608"/>
      <w:gridCol w:w="1883"/>
      <w:gridCol w:w="1263"/>
      <w:gridCol w:w="3120"/>
    </w:tblGrid>
    <w:tr w:rsidR="00833E41" w14:paraId="4F1C6C61" w14:textId="77777777">
      <w:tc>
        <w:tcPr>
          <w:tcW w:w="2918" w:type="dxa"/>
        </w:tcPr>
        <w:p w14:paraId="4FD02AD3" w14:textId="77777777" w:rsidR="00833E41" w:rsidRDefault="00833E41">
          <w:pPr>
            <w:pStyle w:val="EmptyCellLayoutStyle"/>
            <w:spacing w:after="0" w:line="240" w:lineRule="auto"/>
          </w:pPr>
        </w:p>
      </w:tc>
      <w:tc>
        <w:tcPr>
          <w:tcW w:w="1608" w:type="dxa"/>
        </w:tcPr>
        <w:p w14:paraId="0007AEE2" w14:textId="77777777" w:rsidR="00833E41" w:rsidRDefault="00833E41">
          <w:pPr>
            <w:pStyle w:val="EmptyCellLayoutStyle"/>
            <w:spacing w:after="0" w:line="240" w:lineRule="auto"/>
          </w:pPr>
        </w:p>
      </w:tc>
      <w:tc>
        <w:tcPr>
          <w:tcW w:w="188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83"/>
          </w:tblGrid>
          <w:tr w:rsidR="00833E41" w14:paraId="65F4E2C0" w14:textId="77777777">
            <w:tc>
              <w:tcPr>
                <w:tcW w:w="188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41CCB97E" w14:textId="77777777" w:rsidR="00833E41" w:rsidRDefault="0000000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16"/>
                  </w:rPr>
                  <w:t xml:space="preserve">Page </w:t>
                </w:r>
                <w:r>
                  <w:rPr>
                    <w:color w:val="000000"/>
                    <w:sz w:val="16"/>
                  </w:rPr>
                  <w:fldChar w:fldCharType="begin"/>
                </w:r>
                <w:r>
                  <w:rPr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color w:val="000000"/>
                    <w:sz w:val="16"/>
                  </w:rPr>
                  <w:fldChar w:fldCharType="separate"/>
                </w:r>
                <w:r>
                  <w:rPr>
                    <w:color w:val="000000"/>
                    <w:sz w:val="16"/>
                  </w:rPr>
                  <w:t>1</w:t>
                </w:r>
                <w:r>
                  <w:rPr>
                    <w:color w:val="000000"/>
                    <w:sz w:val="16"/>
                  </w:rPr>
                  <w:fldChar w:fldCharType="end"/>
                </w:r>
                <w:r>
                  <w:rPr>
                    <w:color w:val="000000"/>
                    <w:sz w:val="16"/>
                  </w:rPr>
                  <w:t xml:space="preserve"> of </w:t>
                </w:r>
                <w:r>
                  <w:rPr>
                    <w:color w:val="000000"/>
                    <w:sz w:val="16"/>
                  </w:rPr>
                  <w:fldChar w:fldCharType="begin"/>
                </w:r>
                <w:r>
                  <w:rPr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color w:val="000000"/>
                    <w:sz w:val="16"/>
                  </w:rPr>
                  <w:fldChar w:fldCharType="separate"/>
                </w:r>
                <w:r>
                  <w:rPr>
                    <w:color w:val="000000"/>
                    <w:sz w:val="16"/>
                  </w:rPr>
                  <w:t>1</w:t>
                </w:r>
                <w:r>
                  <w:rPr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EABCE44" w14:textId="77777777" w:rsidR="00833E41" w:rsidRDefault="00833E41">
          <w:pPr>
            <w:spacing w:after="0" w:line="240" w:lineRule="auto"/>
          </w:pPr>
        </w:p>
      </w:tc>
      <w:tc>
        <w:tcPr>
          <w:tcW w:w="1263" w:type="dxa"/>
        </w:tcPr>
        <w:p w14:paraId="201503D6" w14:textId="77777777" w:rsidR="00833E41" w:rsidRDefault="00833E41">
          <w:pPr>
            <w:pStyle w:val="EmptyCellLayoutStyle"/>
            <w:spacing w:after="0" w:line="240" w:lineRule="auto"/>
          </w:pPr>
        </w:p>
      </w:tc>
      <w:tc>
        <w:tcPr>
          <w:tcW w:w="312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120"/>
          </w:tblGrid>
          <w:tr w:rsidR="00833E41" w14:paraId="12470B42" w14:textId="77777777">
            <w:tc>
              <w:tcPr>
                <w:tcW w:w="31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6140E967" w14:textId="77777777" w:rsidR="00833E41" w:rsidRDefault="00000000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6"/>
                  </w:rPr>
                  <w:t>Printed on 6/21/2023</w:t>
                </w:r>
              </w:p>
            </w:tc>
          </w:tr>
        </w:tbl>
        <w:p w14:paraId="4A879999" w14:textId="77777777" w:rsidR="00833E41" w:rsidRDefault="00833E41">
          <w:pPr>
            <w:spacing w:after="0" w:line="240" w:lineRule="auto"/>
          </w:pPr>
        </w:p>
      </w:tc>
    </w:tr>
    <w:tr w:rsidR="00833E41" w14:paraId="17B3375D" w14:textId="77777777">
      <w:tc>
        <w:tcPr>
          <w:tcW w:w="291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918"/>
          </w:tblGrid>
          <w:tr w:rsidR="00833E41" w14:paraId="347EF462" w14:textId="77777777">
            <w:tc>
              <w:tcPr>
                <w:tcW w:w="291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076B15D" w14:textId="77777777" w:rsidR="00833E41" w:rsidRDefault="00000000">
                <w:pPr>
                  <w:spacing w:after="0" w:line="240" w:lineRule="auto"/>
                </w:pPr>
                <w:r>
                  <w:rPr>
                    <w:color w:val="000000"/>
                    <w:sz w:val="16"/>
                  </w:rPr>
                  <w:t>Office of the City Clerk</w:t>
                </w:r>
              </w:p>
            </w:tc>
          </w:tr>
        </w:tbl>
        <w:p w14:paraId="057224E7" w14:textId="77777777" w:rsidR="00833E41" w:rsidRDefault="00833E41">
          <w:pPr>
            <w:spacing w:after="0" w:line="240" w:lineRule="auto"/>
          </w:pPr>
        </w:p>
      </w:tc>
      <w:tc>
        <w:tcPr>
          <w:tcW w:w="1608" w:type="dxa"/>
        </w:tcPr>
        <w:p w14:paraId="06FE6878" w14:textId="77777777" w:rsidR="00833E41" w:rsidRDefault="00833E41">
          <w:pPr>
            <w:pStyle w:val="EmptyCellLayoutStyle"/>
            <w:spacing w:after="0" w:line="240" w:lineRule="auto"/>
          </w:pPr>
        </w:p>
      </w:tc>
      <w:tc>
        <w:tcPr>
          <w:tcW w:w="1883" w:type="dxa"/>
          <w:vMerge/>
        </w:tcPr>
        <w:p w14:paraId="68FA800F" w14:textId="77777777" w:rsidR="00833E41" w:rsidRDefault="00833E41">
          <w:pPr>
            <w:pStyle w:val="EmptyCellLayoutStyle"/>
            <w:spacing w:after="0" w:line="240" w:lineRule="auto"/>
          </w:pPr>
        </w:p>
      </w:tc>
      <w:tc>
        <w:tcPr>
          <w:tcW w:w="1263" w:type="dxa"/>
        </w:tcPr>
        <w:p w14:paraId="6D0FAFB0" w14:textId="77777777" w:rsidR="00833E41" w:rsidRDefault="00833E41">
          <w:pPr>
            <w:pStyle w:val="EmptyCellLayoutStyle"/>
            <w:spacing w:after="0" w:line="240" w:lineRule="auto"/>
          </w:pPr>
        </w:p>
      </w:tc>
      <w:tc>
        <w:tcPr>
          <w:tcW w:w="3120" w:type="dxa"/>
          <w:vMerge/>
        </w:tcPr>
        <w:p w14:paraId="0DD3F6E4" w14:textId="77777777" w:rsidR="00833E41" w:rsidRDefault="00833E41">
          <w:pPr>
            <w:pStyle w:val="EmptyCellLayoutStyle"/>
            <w:spacing w:after="0" w:line="240" w:lineRule="auto"/>
          </w:pPr>
        </w:p>
      </w:tc>
    </w:tr>
    <w:tr w:rsidR="00833E41" w14:paraId="5E7FC1AB" w14:textId="77777777">
      <w:tc>
        <w:tcPr>
          <w:tcW w:w="2918" w:type="dxa"/>
          <w:vMerge/>
        </w:tcPr>
        <w:p w14:paraId="515F968B" w14:textId="77777777" w:rsidR="00833E41" w:rsidRDefault="00833E41">
          <w:pPr>
            <w:pStyle w:val="EmptyCellLayoutStyle"/>
            <w:spacing w:after="0" w:line="240" w:lineRule="auto"/>
          </w:pPr>
        </w:p>
      </w:tc>
      <w:tc>
        <w:tcPr>
          <w:tcW w:w="1608" w:type="dxa"/>
        </w:tcPr>
        <w:p w14:paraId="5B1F2F55" w14:textId="77777777" w:rsidR="00833E41" w:rsidRDefault="00833E41">
          <w:pPr>
            <w:pStyle w:val="EmptyCellLayoutStyle"/>
            <w:spacing w:after="0" w:line="240" w:lineRule="auto"/>
          </w:pPr>
        </w:p>
      </w:tc>
      <w:tc>
        <w:tcPr>
          <w:tcW w:w="1883" w:type="dxa"/>
        </w:tcPr>
        <w:p w14:paraId="5667ABBD" w14:textId="77777777" w:rsidR="00833E41" w:rsidRDefault="00833E41">
          <w:pPr>
            <w:pStyle w:val="EmptyCellLayoutStyle"/>
            <w:spacing w:after="0" w:line="240" w:lineRule="auto"/>
          </w:pPr>
        </w:p>
      </w:tc>
      <w:tc>
        <w:tcPr>
          <w:tcW w:w="1263" w:type="dxa"/>
        </w:tcPr>
        <w:p w14:paraId="62346606" w14:textId="77777777" w:rsidR="00833E41" w:rsidRDefault="00833E41">
          <w:pPr>
            <w:pStyle w:val="EmptyCellLayoutStyle"/>
            <w:spacing w:after="0" w:line="240" w:lineRule="auto"/>
          </w:pPr>
        </w:p>
      </w:tc>
      <w:tc>
        <w:tcPr>
          <w:tcW w:w="3120" w:type="dxa"/>
        </w:tcPr>
        <w:p w14:paraId="0F3AD165" w14:textId="77777777" w:rsidR="00833E41" w:rsidRDefault="00833E4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94B2" w14:textId="77777777" w:rsidR="00A0394E" w:rsidRDefault="00A0394E">
      <w:pPr>
        <w:spacing w:after="0" w:line="240" w:lineRule="auto"/>
      </w:pPr>
      <w:r>
        <w:separator/>
      </w:r>
    </w:p>
  </w:footnote>
  <w:footnote w:type="continuationSeparator" w:id="0">
    <w:p w14:paraId="5F55DCE9" w14:textId="77777777" w:rsidR="00A0394E" w:rsidRDefault="00A0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"/>
      <w:gridCol w:w="1242"/>
      <w:gridCol w:w="7182"/>
      <w:gridCol w:w="1904"/>
      <w:gridCol w:w="300"/>
    </w:tblGrid>
    <w:tr w:rsidR="004A7506" w14:paraId="6010B738" w14:textId="77777777" w:rsidTr="004A7506">
      <w:tc>
        <w:tcPr>
          <w:tcW w:w="170" w:type="dxa"/>
          <w:gridSpan w:val="5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98"/>
          </w:tblGrid>
          <w:tr w:rsidR="00833E41" w14:paraId="28D67080" w14:textId="77777777">
            <w:tc>
              <w:tcPr>
                <w:tcW w:w="10800" w:type="dxa"/>
                <w:tcBorders>
                  <w:top w:val="nil"/>
                  <w:left w:val="nil"/>
                  <w:bottom w:val="single" w:sz="7" w:space="0" w:color="000000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</w:tcPr>
              <w:p w14:paraId="13CDBE53" w14:textId="77777777" w:rsidR="00833E41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36"/>
                  </w:rPr>
                  <w:t>Office of City Clerk</w:t>
                </w:r>
              </w:p>
              <w:p w14:paraId="570B3BFC" w14:textId="77777777" w:rsidR="00833E41" w:rsidRDefault="00833E41">
                <w:pPr>
                  <w:spacing w:after="0" w:line="240" w:lineRule="auto"/>
                  <w:jc w:val="center"/>
                </w:pPr>
              </w:p>
              <w:p w14:paraId="65091779" w14:textId="77777777" w:rsidR="00833E41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28"/>
                  </w:rPr>
                  <w:t>Matter Cover</w:t>
                </w:r>
              </w:p>
            </w:tc>
          </w:tr>
        </w:tbl>
        <w:p w14:paraId="45A6956C" w14:textId="77777777" w:rsidR="00833E41" w:rsidRDefault="00833E41">
          <w:pPr>
            <w:spacing w:after="0" w:line="240" w:lineRule="auto"/>
          </w:pPr>
        </w:p>
      </w:tc>
    </w:tr>
    <w:tr w:rsidR="00833E41" w14:paraId="4862D7D1" w14:textId="77777777">
      <w:tc>
        <w:tcPr>
          <w:tcW w:w="170" w:type="dxa"/>
        </w:tcPr>
        <w:p w14:paraId="7C51D0A2" w14:textId="77777777" w:rsidR="00833E41" w:rsidRDefault="00833E41">
          <w:pPr>
            <w:pStyle w:val="EmptyCellLayoutStyle"/>
            <w:spacing w:after="0" w:line="240" w:lineRule="auto"/>
          </w:pPr>
        </w:p>
      </w:tc>
      <w:tc>
        <w:tcPr>
          <w:tcW w:w="1242" w:type="dxa"/>
        </w:tcPr>
        <w:p w14:paraId="69BDC944" w14:textId="77777777" w:rsidR="00833E41" w:rsidRDefault="00833E41">
          <w:pPr>
            <w:pStyle w:val="EmptyCellLayoutStyle"/>
            <w:spacing w:after="0" w:line="240" w:lineRule="auto"/>
          </w:pPr>
        </w:p>
      </w:tc>
      <w:tc>
        <w:tcPr>
          <w:tcW w:w="7182" w:type="dxa"/>
        </w:tcPr>
        <w:p w14:paraId="30DF1DA1" w14:textId="77777777" w:rsidR="00833E41" w:rsidRDefault="00833E41">
          <w:pPr>
            <w:pStyle w:val="EmptyCellLayoutStyle"/>
            <w:spacing w:after="0" w:line="240" w:lineRule="auto"/>
          </w:pPr>
        </w:p>
      </w:tc>
      <w:tc>
        <w:tcPr>
          <w:tcW w:w="190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04"/>
          </w:tblGrid>
          <w:tr w:rsidR="00833E41" w14:paraId="6020F8FD" w14:textId="77777777"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19" w:type="dxa"/>
                  <w:left w:w="19" w:type="dxa"/>
                  <w:bottom w:w="19" w:type="dxa"/>
                  <w:right w:w="19" w:type="dxa"/>
                </w:tcMar>
              </w:tcPr>
              <w:p w14:paraId="7A8080DA" w14:textId="77777777" w:rsidR="00833E41" w:rsidRDefault="0000000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16"/>
                  </w:rPr>
                  <w:t>City Hall</w:t>
                </w:r>
              </w:p>
              <w:p w14:paraId="2EDC2375" w14:textId="77777777" w:rsidR="00833E41" w:rsidRDefault="0000000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16"/>
                  </w:rPr>
                  <w:t xml:space="preserve"> 121 North LaSalle Street</w:t>
                </w:r>
              </w:p>
              <w:p w14:paraId="4E490782" w14:textId="77777777" w:rsidR="00833E41" w:rsidRDefault="0000000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16"/>
                  </w:rPr>
                  <w:t xml:space="preserve">Room 107 </w:t>
                </w:r>
              </w:p>
              <w:p w14:paraId="62B1F56B" w14:textId="77777777" w:rsidR="00833E41" w:rsidRDefault="0000000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16"/>
                  </w:rPr>
                  <w:t>Chicago, IL 60602 www.chicityclerk.com</w:t>
                </w:r>
              </w:p>
            </w:tc>
          </w:tr>
        </w:tbl>
        <w:p w14:paraId="6BFCEA0F" w14:textId="77777777" w:rsidR="00833E41" w:rsidRDefault="00833E41">
          <w:pPr>
            <w:spacing w:after="0" w:line="240" w:lineRule="auto"/>
          </w:pPr>
        </w:p>
      </w:tc>
      <w:tc>
        <w:tcPr>
          <w:tcW w:w="300" w:type="dxa"/>
        </w:tcPr>
        <w:p w14:paraId="60AC2DB8" w14:textId="77777777" w:rsidR="00833E41" w:rsidRDefault="00833E41">
          <w:pPr>
            <w:pStyle w:val="EmptyCellLayoutStyle"/>
            <w:spacing w:after="0" w:line="240" w:lineRule="auto"/>
          </w:pPr>
        </w:p>
      </w:tc>
    </w:tr>
    <w:tr w:rsidR="00833E41" w14:paraId="7F9F2BB6" w14:textId="77777777">
      <w:tc>
        <w:tcPr>
          <w:tcW w:w="170" w:type="dxa"/>
        </w:tcPr>
        <w:p w14:paraId="12FE3CF4" w14:textId="77777777" w:rsidR="00833E41" w:rsidRDefault="00833E41">
          <w:pPr>
            <w:pStyle w:val="EmptyCellLayoutStyle"/>
            <w:spacing w:after="0" w:line="240" w:lineRule="auto"/>
          </w:pPr>
        </w:p>
      </w:tc>
      <w:tc>
        <w:tcPr>
          <w:tcW w:w="1242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E750FD1" w14:textId="77777777" w:rsidR="00833E41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DA05F63" wp14:editId="2C781E6D">
                <wp:extent cx="731520" cy="731520"/>
                <wp:effectExtent l="0" t="0" r="0" b="0"/>
                <wp:docPr id="414955445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2" w:type="dxa"/>
        </w:tcPr>
        <w:p w14:paraId="2BECA117" w14:textId="77777777" w:rsidR="00833E41" w:rsidRDefault="00833E41">
          <w:pPr>
            <w:pStyle w:val="EmptyCellLayoutStyle"/>
            <w:spacing w:after="0" w:line="240" w:lineRule="auto"/>
          </w:pPr>
        </w:p>
      </w:tc>
      <w:tc>
        <w:tcPr>
          <w:tcW w:w="1904" w:type="dxa"/>
        </w:tcPr>
        <w:p w14:paraId="2FECB2DE" w14:textId="77777777" w:rsidR="00833E41" w:rsidRDefault="00833E41">
          <w:pPr>
            <w:pStyle w:val="EmptyCellLayoutStyle"/>
            <w:spacing w:after="0" w:line="240" w:lineRule="auto"/>
          </w:pPr>
        </w:p>
      </w:tc>
      <w:tc>
        <w:tcPr>
          <w:tcW w:w="300" w:type="dxa"/>
        </w:tcPr>
        <w:p w14:paraId="2696BB60" w14:textId="77777777" w:rsidR="00833E41" w:rsidRDefault="00833E41">
          <w:pPr>
            <w:pStyle w:val="EmptyCellLayoutStyle"/>
            <w:spacing w:after="0" w:line="240" w:lineRule="auto"/>
          </w:pPr>
        </w:p>
      </w:tc>
    </w:tr>
    <w:tr w:rsidR="00833E41" w14:paraId="0D37ABDC" w14:textId="77777777">
      <w:tc>
        <w:tcPr>
          <w:tcW w:w="170" w:type="dxa"/>
        </w:tcPr>
        <w:p w14:paraId="185CDD28" w14:textId="77777777" w:rsidR="00833E41" w:rsidRDefault="00833E41">
          <w:pPr>
            <w:pStyle w:val="EmptyCellLayoutStyle"/>
            <w:spacing w:after="0" w:line="240" w:lineRule="auto"/>
          </w:pPr>
        </w:p>
      </w:tc>
      <w:tc>
        <w:tcPr>
          <w:tcW w:w="1242" w:type="dxa"/>
        </w:tcPr>
        <w:p w14:paraId="3D9CFAB5" w14:textId="77777777" w:rsidR="00833E41" w:rsidRDefault="00833E41">
          <w:pPr>
            <w:pStyle w:val="EmptyCellLayoutStyle"/>
            <w:spacing w:after="0" w:line="240" w:lineRule="auto"/>
          </w:pPr>
        </w:p>
      </w:tc>
      <w:tc>
        <w:tcPr>
          <w:tcW w:w="7182" w:type="dxa"/>
        </w:tcPr>
        <w:p w14:paraId="4A4ACDEA" w14:textId="77777777" w:rsidR="00833E41" w:rsidRDefault="00833E41">
          <w:pPr>
            <w:pStyle w:val="EmptyCellLayoutStyle"/>
            <w:spacing w:after="0" w:line="240" w:lineRule="auto"/>
          </w:pPr>
        </w:p>
      </w:tc>
      <w:tc>
        <w:tcPr>
          <w:tcW w:w="1904" w:type="dxa"/>
        </w:tcPr>
        <w:p w14:paraId="32CA73E2" w14:textId="77777777" w:rsidR="00833E41" w:rsidRDefault="00833E41">
          <w:pPr>
            <w:pStyle w:val="EmptyCellLayoutStyle"/>
            <w:spacing w:after="0" w:line="240" w:lineRule="auto"/>
          </w:pPr>
        </w:p>
      </w:tc>
      <w:tc>
        <w:tcPr>
          <w:tcW w:w="300" w:type="dxa"/>
        </w:tcPr>
        <w:p w14:paraId="1BCC71D5" w14:textId="77777777" w:rsidR="00833E41" w:rsidRDefault="00833E4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426612863">
    <w:abstractNumId w:val="0"/>
  </w:num>
  <w:num w:numId="2" w16cid:durableId="203951993">
    <w:abstractNumId w:val="1"/>
  </w:num>
  <w:num w:numId="3" w16cid:durableId="825785170">
    <w:abstractNumId w:val="2"/>
  </w:num>
  <w:num w:numId="4" w16cid:durableId="244150237">
    <w:abstractNumId w:val="3"/>
  </w:num>
  <w:num w:numId="5" w16cid:durableId="1340499746">
    <w:abstractNumId w:val="4"/>
  </w:num>
  <w:num w:numId="6" w16cid:durableId="1416056135">
    <w:abstractNumId w:val="5"/>
  </w:num>
  <w:num w:numId="7" w16cid:durableId="563029643">
    <w:abstractNumId w:val="6"/>
  </w:num>
  <w:num w:numId="8" w16cid:durableId="2065905233">
    <w:abstractNumId w:val="7"/>
  </w:num>
  <w:num w:numId="9" w16cid:durableId="1621300762">
    <w:abstractNumId w:val="8"/>
  </w:num>
  <w:num w:numId="10" w16cid:durableId="1442189826">
    <w:abstractNumId w:val="9"/>
  </w:num>
  <w:num w:numId="11" w16cid:durableId="1213231263">
    <w:abstractNumId w:val="10"/>
  </w:num>
  <w:num w:numId="12" w16cid:durableId="1526017306">
    <w:abstractNumId w:val="11"/>
  </w:num>
  <w:num w:numId="13" w16cid:durableId="7409310">
    <w:abstractNumId w:val="12"/>
  </w:num>
  <w:num w:numId="14" w16cid:durableId="598354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41"/>
    <w:rsid w:val="004A7506"/>
    <w:rsid w:val="00833E41"/>
    <w:rsid w:val="00A0394E"/>
    <w:rsid w:val="00E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045B"/>
  <w15:docId w15:val="{5BAA869E-0633-4FF0-84F8-AF6F463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{df81c55f-f403-ee11-8f6d-001dd809becc}</dc:title>
  <dc:creator>Kevin Kimmel</dc:creator>
  <dc:description>Matter Cover:</dc:description>
  <cp:lastModifiedBy>Kevin Kimmel</cp:lastModifiedBy>
  <cp:revision>2</cp:revision>
  <dcterms:created xsi:type="dcterms:W3CDTF">2023-06-21T15:58:00Z</dcterms:created>
  <dcterms:modified xsi:type="dcterms:W3CDTF">2023-06-21T15:58:00Z</dcterms:modified>
</cp:coreProperties>
</file>